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9CC0" w14:textId="3CFF069D" w:rsidR="00A9204E" w:rsidRPr="00363207" w:rsidRDefault="00B246CE" w:rsidP="00363207">
      <w:pPr>
        <w:jc w:val="center"/>
        <w:rPr>
          <w:b/>
          <w:bCs/>
          <w:sz w:val="24"/>
          <w:szCs w:val="24"/>
        </w:rPr>
      </w:pPr>
      <w:proofErr w:type="spellStart"/>
      <w:r w:rsidRPr="00363207">
        <w:rPr>
          <w:b/>
          <w:bCs/>
          <w:sz w:val="24"/>
          <w:szCs w:val="24"/>
        </w:rPr>
        <w:t>Selectboard</w:t>
      </w:r>
      <w:proofErr w:type="spellEnd"/>
      <w:r w:rsidRPr="00363207">
        <w:rPr>
          <w:b/>
          <w:bCs/>
          <w:sz w:val="24"/>
          <w:szCs w:val="24"/>
        </w:rPr>
        <w:t>, Town of Plymouth</w:t>
      </w:r>
    </w:p>
    <w:p w14:paraId="1EAD7E3E" w14:textId="32946446" w:rsidR="00B246CE" w:rsidRPr="00363207" w:rsidRDefault="00B246CE" w:rsidP="00363207">
      <w:pPr>
        <w:jc w:val="center"/>
        <w:rPr>
          <w:b/>
          <w:bCs/>
          <w:sz w:val="24"/>
          <w:szCs w:val="24"/>
        </w:rPr>
      </w:pPr>
      <w:r w:rsidRPr="00363207">
        <w:rPr>
          <w:b/>
          <w:bCs/>
          <w:sz w:val="24"/>
          <w:szCs w:val="24"/>
        </w:rPr>
        <w:t>Monday, February 8, 2021</w:t>
      </w:r>
    </w:p>
    <w:p w14:paraId="01D79CA9" w14:textId="2C8EF32E" w:rsidR="00B246CE" w:rsidRPr="00363207" w:rsidRDefault="00B246CE" w:rsidP="00363207">
      <w:pPr>
        <w:jc w:val="center"/>
        <w:rPr>
          <w:b/>
          <w:bCs/>
          <w:sz w:val="24"/>
          <w:szCs w:val="24"/>
        </w:rPr>
      </w:pPr>
      <w:r w:rsidRPr="00363207">
        <w:rPr>
          <w:b/>
          <w:bCs/>
          <w:sz w:val="24"/>
          <w:szCs w:val="24"/>
        </w:rPr>
        <w:t>Regular Meeting Minutes</w:t>
      </w:r>
    </w:p>
    <w:p w14:paraId="0313EB08" w14:textId="2C27D1D3" w:rsidR="00B246CE" w:rsidRPr="00363207" w:rsidRDefault="00B246CE" w:rsidP="00363207">
      <w:pPr>
        <w:jc w:val="center"/>
        <w:rPr>
          <w:b/>
          <w:bCs/>
          <w:sz w:val="24"/>
          <w:szCs w:val="24"/>
        </w:rPr>
      </w:pPr>
      <w:r w:rsidRPr="00363207">
        <w:rPr>
          <w:b/>
          <w:bCs/>
          <w:sz w:val="24"/>
          <w:szCs w:val="24"/>
        </w:rPr>
        <w:t>6:00 PM</w:t>
      </w:r>
    </w:p>
    <w:p w14:paraId="0EA966B2" w14:textId="13D56261" w:rsidR="00B246CE" w:rsidRDefault="00B246CE"/>
    <w:p w14:paraId="7C2BE10D" w14:textId="3A65AA4E" w:rsidR="00B246CE" w:rsidRDefault="00B246CE"/>
    <w:p w14:paraId="69435277" w14:textId="2F5E07AF" w:rsidR="00B246CE" w:rsidRDefault="00B246CE">
      <w:r>
        <w:t xml:space="preserve">Members:  Shawn Bemis, Chair; Jay </w:t>
      </w:r>
      <w:proofErr w:type="spellStart"/>
      <w:r>
        <w:t>Kullman</w:t>
      </w:r>
      <w:proofErr w:type="spellEnd"/>
      <w:r>
        <w:t>; Rick Kaminski via Zoon</w:t>
      </w:r>
    </w:p>
    <w:p w14:paraId="455982FD" w14:textId="6677A795" w:rsidR="00B246CE" w:rsidRDefault="00B246CE">
      <w:r>
        <w:t>Others:  Sandie Small</w:t>
      </w:r>
    </w:p>
    <w:p w14:paraId="1764DFA4" w14:textId="13E453B9" w:rsidR="00B246CE" w:rsidRDefault="00B246CE"/>
    <w:p w14:paraId="396C9C13" w14:textId="010990EE" w:rsidR="00B246CE" w:rsidRDefault="00B246CE" w:rsidP="00363207">
      <w:pPr>
        <w:pStyle w:val="ListParagraph"/>
        <w:numPr>
          <w:ilvl w:val="0"/>
          <w:numId w:val="24"/>
        </w:numPr>
        <w:jc w:val="both"/>
      </w:pPr>
      <w:r>
        <w:t>Shawn called the Meeting to Order at 6:07 pm.</w:t>
      </w:r>
    </w:p>
    <w:p w14:paraId="6709B175" w14:textId="376ABE18" w:rsidR="00B246CE" w:rsidRDefault="00B246CE" w:rsidP="00363207">
      <w:pPr>
        <w:pStyle w:val="ListParagraph"/>
        <w:numPr>
          <w:ilvl w:val="0"/>
          <w:numId w:val="24"/>
        </w:numPr>
        <w:jc w:val="both"/>
      </w:pPr>
      <w:r>
        <w:t>Introductions were made.</w:t>
      </w:r>
    </w:p>
    <w:p w14:paraId="150B6B99" w14:textId="4AB166A6" w:rsidR="00B246CE" w:rsidRDefault="00B246CE" w:rsidP="00363207">
      <w:pPr>
        <w:pStyle w:val="ListParagraph"/>
        <w:numPr>
          <w:ilvl w:val="0"/>
          <w:numId w:val="24"/>
        </w:numPr>
        <w:jc w:val="both"/>
      </w:pPr>
      <w:r>
        <w:t>There were no changes to the Agenda.</w:t>
      </w:r>
    </w:p>
    <w:p w14:paraId="12BBBC12" w14:textId="42A94210" w:rsidR="00B246CE" w:rsidRDefault="00B246CE" w:rsidP="00363207">
      <w:pPr>
        <w:pStyle w:val="ListParagraph"/>
        <w:numPr>
          <w:ilvl w:val="0"/>
          <w:numId w:val="24"/>
        </w:numPr>
        <w:jc w:val="both"/>
      </w:pPr>
      <w:r>
        <w:t>The Minutes from the Meetings of 1/4/21; 1/18/21; and the Special Meeting were reviewed, approved, and signed.</w:t>
      </w:r>
    </w:p>
    <w:p w14:paraId="725838F9" w14:textId="514236F0" w:rsidR="00B246CE" w:rsidRDefault="00B246CE" w:rsidP="00363207">
      <w:pPr>
        <w:pStyle w:val="ListParagraph"/>
        <w:numPr>
          <w:ilvl w:val="0"/>
          <w:numId w:val="24"/>
        </w:numPr>
        <w:jc w:val="both"/>
      </w:pPr>
      <w:r>
        <w:t xml:space="preserve">Jay </w:t>
      </w:r>
      <w:proofErr w:type="spellStart"/>
      <w:r>
        <w:t>Flaster</w:t>
      </w:r>
      <w:proofErr w:type="spellEnd"/>
      <w:r>
        <w:t xml:space="preserve"> spoke, via Zoom, on selling marijuana in Plymouth, and Kelly Beerman, via Zoom, spoke about a new grant for Woodward Reservoir.</w:t>
      </w:r>
    </w:p>
    <w:p w14:paraId="74426462" w14:textId="067E8E4F" w:rsidR="00B246CE" w:rsidRDefault="00B246CE" w:rsidP="00363207">
      <w:pPr>
        <w:pStyle w:val="ListParagraph"/>
        <w:numPr>
          <w:ilvl w:val="0"/>
          <w:numId w:val="24"/>
        </w:numPr>
        <w:jc w:val="both"/>
      </w:pPr>
      <w:r>
        <w:t xml:space="preserve">Mail was reviewed and tended to.  The excess weight permit for ABLE was approved; the one for </w:t>
      </w:r>
      <w:proofErr w:type="spellStart"/>
      <w:r>
        <w:t>Perras</w:t>
      </w:r>
      <w:proofErr w:type="spellEnd"/>
      <w:r>
        <w:t xml:space="preserve"> was put on hold until the SB receives a certificate of insurance from them.  The SEAM letter will be given to Al Poirier.</w:t>
      </w:r>
    </w:p>
    <w:p w14:paraId="40261BD4" w14:textId="23044CD5" w:rsidR="00B246CE" w:rsidRDefault="00B246CE" w:rsidP="00363207">
      <w:pPr>
        <w:pStyle w:val="ListParagraph"/>
        <w:numPr>
          <w:ilvl w:val="0"/>
          <w:numId w:val="24"/>
        </w:numPr>
        <w:jc w:val="both"/>
      </w:pPr>
      <w:r>
        <w:t>Warrants were reviewed, approved, and signed.</w:t>
      </w:r>
    </w:p>
    <w:p w14:paraId="770448F0" w14:textId="356B6506" w:rsidR="00B246CE" w:rsidRDefault="00B246CE" w:rsidP="00363207">
      <w:pPr>
        <w:pStyle w:val="ListParagraph"/>
        <w:numPr>
          <w:ilvl w:val="0"/>
          <w:numId w:val="24"/>
        </w:numPr>
        <w:jc w:val="both"/>
      </w:pPr>
      <w:r>
        <w:t>There was nothing to report by Rick on the Road Commissioner’s Report.</w:t>
      </w:r>
    </w:p>
    <w:p w14:paraId="4EB61C01" w14:textId="5291AA3E" w:rsidR="00B246CE" w:rsidRDefault="00B246CE" w:rsidP="00363207">
      <w:pPr>
        <w:pStyle w:val="ListParagraph"/>
        <w:numPr>
          <w:ilvl w:val="0"/>
          <w:numId w:val="24"/>
        </w:numPr>
        <w:jc w:val="both"/>
      </w:pPr>
      <w:r>
        <w:t>Under new business:  the duties of the new constable were considered; no one person was suggested for the Trustee of Public Funds.</w:t>
      </w:r>
    </w:p>
    <w:p w14:paraId="4A348240" w14:textId="07D560F3" w:rsidR="000751E3" w:rsidRDefault="00B246CE" w:rsidP="00363207">
      <w:pPr>
        <w:pStyle w:val="ListParagraph"/>
        <w:numPr>
          <w:ilvl w:val="0"/>
          <w:numId w:val="24"/>
        </w:numPr>
        <w:jc w:val="both"/>
      </w:pPr>
      <w:r>
        <w:t xml:space="preserve">Under old business:  </w:t>
      </w:r>
      <w:r w:rsidR="000751E3">
        <w:t>the budget is done; the Delinquent Tax Collector will be appointed, and the SB is working on appointing said Collector; the Kam Johnston matter is proceeding; the Annual Town Meeting will be 3/8/21, and the voting will be 3/</w:t>
      </w:r>
      <w:r w:rsidR="0043337E">
        <w:t>9</w:t>
      </w:r>
      <w:r w:rsidR="000751E3">
        <w:t>/21; the audit should soon be received; work is being done on Kingdom Road.</w:t>
      </w:r>
    </w:p>
    <w:p w14:paraId="6F1019EB" w14:textId="4B9A3C89" w:rsidR="000751E3" w:rsidRDefault="000751E3" w:rsidP="00363207">
      <w:pPr>
        <w:pStyle w:val="ListParagraph"/>
        <w:numPr>
          <w:ilvl w:val="0"/>
          <w:numId w:val="24"/>
        </w:numPr>
        <w:jc w:val="both"/>
      </w:pPr>
      <w:r>
        <w:t xml:space="preserve">The SB is requesting Jim Allen be at the next Meeting, February 22, regarding the enforcement of the Air </w:t>
      </w:r>
      <w:proofErr w:type="spellStart"/>
      <w:r>
        <w:t>BnB</w:t>
      </w:r>
      <w:proofErr w:type="spellEnd"/>
      <w:r>
        <w:t>.</w:t>
      </w:r>
    </w:p>
    <w:p w14:paraId="7F32FEEE" w14:textId="626AE01A" w:rsidR="000751E3" w:rsidRDefault="000751E3" w:rsidP="000751E3"/>
    <w:p w14:paraId="39243829" w14:textId="062E5190" w:rsidR="000751E3" w:rsidRDefault="000751E3" w:rsidP="000751E3">
      <w:r>
        <w:t xml:space="preserve">The Meeting was adjourned at 7:30 pm.  Jay motioned; Shawn seconded; </w:t>
      </w:r>
      <w:proofErr w:type="gramStart"/>
      <w:r>
        <w:t>so</w:t>
      </w:r>
      <w:proofErr w:type="gramEnd"/>
      <w:r>
        <w:t xml:space="preserve"> voted.</w:t>
      </w:r>
    </w:p>
    <w:p w14:paraId="39FBBBAF" w14:textId="1FF50BEB" w:rsidR="000751E3" w:rsidRDefault="000751E3" w:rsidP="000751E3"/>
    <w:p w14:paraId="16D6EE58" w14:textId="4E8273BE" w:rsidR="0043337E" w:rsidRDefault="0043337E" w:rsidP="000751E3"/>
    <w:p w14:paraId="7D9F2EB0" w14:textId="77777777" w:rsidR="0043337E" w:rsidRDefault="0043337E" w:rsidP="000751E3"/>
    <w:p w14:paraId="26F2AF6B" w14:textId="5ECF2101" w:rsidR="000751E3" w:rsidRDefault="000751E3" w:rsidP="000751E3">
      <w:r>
        <w:t>Draft written by Sandie Small</w:t>
      </w:r>
    </w:p>
    <w:p w14:paraId="4B3201FF" w14:textId="58837D49" w:rsidR="0043337E" w:rsidRDefault="0043337E" w:rsidP="000751E3"/>
    <w:p w14:paraId="476A37B4" w14:textId="50E7DA98" w:rsidR="0043337E" w:rsidRDefault="0043337E" w:rsidP="000751E3"/>
    <w:p w14:paraId="69B9C9C4" w14:textId="77777777" w:rsidR="0043337E" w:rsidRDefault="0043337E" w:rsidP="000751E3"/>
    <w:p w14:paraId="1B0BEB49" w14:textId="334E1FB2" w:rsidR="000751E3" w:rsidRDefault="000751E3" w:rsidP="000751E3"/>
    <w:p w14:paraId="5722B0C7" w14:textId="620282D9" w:rsidR="000751E3" w:rsidRDefault="000751E3" w:rsidP="000751E3">
      <w:r>
        <w:t>_____________________________________</w:t>
      </w:r>
    </w:p>
    <w:p w14:paraId="156296B1" w14:textId="193392BE" w:rsidR="000751E3" w:rsidRDefault="000751E3" w:rsidP="000751E3">
      <w:r>
        <w:t>Shawn Bemis, Chair</w:t>
      </w:r>
    </w:p>
    <w:p w14:paraId="6A914050" w14:textId="615D2D3A" w:rsidR="000751E3" w:rsidRDefault="000751E3" w:rsidP="000751E3"/>
    <w:p w14:paraId="4E9D070D" w14:textId="0B5B391D" w:rsidR="000751E3" w:rsidRDefault="000751E3" w:rsidP="000751E3">
      <w:r>
        <w:t>_____________________________________</w:t>
      </w:r>
    </w:p>
    <w:p w14:paraId="45AAD039" w14:textId="67BFB81A" w:rsidR="000751E3" w:rsidRDefault="000751E3" w:rsidP="000751E3">
      <w:r>
        <w:t>Rick Kaminski</w:t>
      </w:r>
    </w:p>
    <w:p w14:paraId="56FF5F5E" w14:textId="5EAD724C" w:rsidR="000751E3" w:rsidRDefault="000751E3" w:rsidP="000751E3"/>
    <w:p w14:paraId="3F06C2F3" w14:textId="2705875F" w:rsidR="000751E3" w:rsidRDefault="000751E3" w:rsidP="000751E3">
      <w:r>
        <w:t>_____________________________________</w:t>
      </w:r>
    </w:p>
    <w:p w14:paraId="1A2706AE" w14:textId="4D3E3D3A" w:rsidR="000751E3" w:rsidRDefault="000751E3" w:rsidP="000751E3">
      <w:r>
        <w:t xml:space="preserve">Jay </w:t>
      </w:r>
      <w:proofErr w:type="spellStart"/>
      <w:r>
        <w:t>Kullman</w:t>
      </w:r>
      <w:proofErr w:type="spellEnd"/>
    </w:p>
    <w:sectPr w:rsidR="000751E3" w:rsidSect="003632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AC6E7B"/>
    <w:multiLevelType w:val="hybridMultilevel"/>
    <w:tmpl w:val="4E98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CE"/>
    <w:rsid w:val="000751E3"/>
    <w:rsid w:val="00363207"/>
    <w:rsid w:val="0043337E"/>
    <w:rsid w:val="00645252"/>
    <w:rsid w:val="006D3D74"/>
    <w:rsid w:val="0083569A"/>
    <w:rsid w:val="00A9204E"/>
    <w:rsid w:val="00B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A0DD"/>
  <w15:chartTrackingRefBased/>
  <w15:docId w15:val="{72F21601-87A7-4B9A-8BD7-85CB3935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2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</dc:creator>
  <cp:keywords/>
  <dc:description/>
  <cp:lastModifiedBy>Sandie</cp:lastModifiedBy>
  <cp:revision>2</cp:revision>
  <dcterms:created xsi:type="dcterms:W3CDTF">2021-02-09T17:32:00Z</dcterms:created>
  <dcterms:modified xsi:type="dcterms:W3CDTF">2021-02-09T17:54:00Z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