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0538" w14:textId="5083AD25" w:rsidR="00A9204E" w:rsidRPr="00910D06" w:rsidRDefault="0000507F" w:rsidP="00910D06">
      <w:pPr>
        <w:jc w:val="center"/>
        <w:rPr>
          <w:b/>
          <w:bCs/>
          <w:sz w:val="24"/>
          <w:szCs w:val="24"/>
        </w:rPr>
      </w:pPr>
      <w:r w:rsidRPr="00910D06">
        <w:rPr>
          <w:b/>
          <w:bCs/>
          <w:sz w:val="24"/>
          <w:szCs w:val="24"/>
        </w:rPr>
        <w:t xml:space="preserve">Plymouth </w:t>
      </w:r>
      <w:proofErr w:type="spellStart"/>
      <w:r w:rsidRPr="00910D06">
        <w:rPr>
          <w:b/>
          <w:bCs/>
          <w:sz w:val="24"/>
          <w:szCs w:val="24"/>
        </w:rPr>
        <w:t>Selectboard</w:t>
      </w:r>
      <w:proofErr w:type="spellEnd"/>
    </w:p>
    <w:p w14:paraId="66964506" w14:textId="1AEC8BCA" w:rsidR="0000507F" w:rsidRPr="00910D06" w:rsidRDefault="0000507F" w:rsidP="00910D06">
      <w:pPr>
        <w:jc w:val="center"/>
        <w:rPr>
          <w:b/>
          <w:bCs/>
          <w:sz w:val="24"/>
          <w:szCs w:val="24"/>
        </w:rPr>
      </w:pPr>
      <w:r w:rsidRPr="00910D06">
        <w:rPr>
          <w:b/>
          <w:bCs/>
          <w:sz w:val="24"/>
          <w:szCs w:val="24"/>
        </w:rPr>
        <w:t>Special Meeting</w:t>
      </w:r>
    </w:p>
    <w:p w14:paraId="7FBB84F8" w14:textId="333255F4" w:rsidR="0000507F" w:rsidRPr="00910D06" w:rsidRDefault="0000507F" w:rsidP="00910D06">
      <w:pPr>
        <w:jc w:val="center"/>
        <w:rPr>
          <w:b/>
          <w:bCs/>
          <w:sz w:val="24"/>
          <w:szCs w:val="24"/>
        </w:rPr>
      </w:pPr>
      <w:r w:rsidRPr="00910D06">
        <w:rPr>
          <w:b/>
          <w:bCs/>
          <w:sz w:val="24"/>
          <w:szCs w:val="24"/>
        </w:rPr>
        <w:t>Tuesday, February 2, 2021</w:t>
      </w:r>
    </w:p>
    <w:p w14:paraId="2D1852D3" w14:textId="31E7B710" w:rsidR="0000507F" w:rsidRPr="00910D06" w:rsidRDefault="0000507F" w:rsidP="00910D06">
      <w:pPr>
        <w:jc w:val="center"/>
        <w:rPr>
          <w:b/>
          <w:bCs/>
          <w:sz w:val="24"/>
          <w:szCs w:val="24"/>
        </w:rPr>
      </w:pPr>
      <w:r w:rsidRPr="00910D06">
        <w:rPr>
          <w:b/>
          <w:bCs/>
          <w:sz w:val="24"/>
          <w:szCs w:val="24"/>
        </w:rPr>
        <w:t>2:30 PM</w:t>
      </w:r>
    </w:p>
    <w:p w14:paraId="2166A5E6" w14:textId="79F72E29" w:rsidR="0000507F" w:rsidRDefault="0000507F"/>
    <w:p w14:paraId="1AB2D149" w14:textId="591390B2" w:rsidR="0000507F" w:rsidRDefault="0000507F"/>
    <w:p w14:paraId="5EA2D8D3" w14:textId="59E0BA09" w:rsidR="0000507F" w:rsidRDefault="0000507F">
      <w:r>
        <w:t xml:space="preserve">Shawn Bemis, Chair; Jay </w:t>
      </w:r>
      <w:proofErr w:type="spellStart"/>
      <w:r>
        <w:t>Kullman</w:t>
      </w:r>
      <w:proofErr w:type="spellEnd"/>
      <w:r>
        <w:t>; Rick Kaminski (via telephone); Sandie Small</w:t>
      </w:r>
    </w:p>
    <w:p w14:paraId="1D4DC09E" w14:textId="4AE31C9A" w:rsidR="0000507F" w:rsidRDefault="0000507F"/>
    <w:p w14:paraId="05CD2A6C" w14:textId="2F12172A" w:rsidR="0000507F" w:rsidRDefault="0000507F">
      <w:r>
        <w:t>Shawn called the Meeting to order at 2:25 PM.</w:t>
      </w:r>
    </w:p>
    <w:p w14:paraId="640F626C" w14:textId="3D3FC3F8" w:rsidR="0000507F" w:rsidRDefault="0000507F"/>
    <w:p w14:paraId="524DC8CD" w14:textId="6CC949C1" w:rsidR="0000507F" w:rsidRDefault="0000507F">
      <w:r>
        <w:t>The Budget was discussed; Rick had researched the contract with ABLE Waste; Jay will contact</w:t>
      </w:r>
    </w:p>
    <w:p w14:paraId="011F6F39" w14:textId="29D3FBC4" w:rsidR="0000507F" w:rsidRDefault="0000507F">
      <w:r>
        <w:t xml:space="preserve">Cynthia, NEMRC, </w:t>
      </w:r>
      <w:r w:rsidR="00D869B8">
        <w:t>about the Town Warning budget figures.</w:t>
      </w:r>
    </w:p>
    <w:p w14:paraId="446E48B9" w14:textId="55E8B5BA" w:rsidR="00D869B8" w:rsidRDefault="00D869B8"/>
    <w:p w14:paraId="5B907636" w14:textId="1842CF3E" w:rsidR="00D869B8" w:rsidRDefault="00D869B8">
      <w:r>
        <w:t xml:space="preserve">It was agreed that the Air </w:t>
      </w:r>
      <w:proofErr w:type="spellStart"/>
      <w:r>
        <w:t>BnB</w:t>
      </w:r>
      <w:proofErr w:type="spellEnd"/>
      <w:r>
        <w:t xml:space="preserve"> ordinance needed </w:t>
      </w:r>
      <w:proofErr w:type="gramStart"/>
      <w:r>
        <w:t>a  bit</w:t>
      </w:r>
      <w:proofErr w:type="gramEnd"/>
      <w:r>
        <w:t xml:space="preserve"> of additional work, so it will not be ready for a vote after the Town Meeting.</w:t>
      </w:r>
    </w:p>
    <w:p w14:paraId="56154C46" w14:textId="0A1BEF9A" w:rsidR="00D869B8" w:rsidRDefault="00D869B8"/>
    <w:p w14:paraId="6CC39613" w14:textId="4D23A459" w:rsidR="00D869B8" w:rsidRDefault="00D869B8">
      <w:r>
        <w:t>The Annual Town Meeting date was re-scheduled for Monday, March 8, at 7:00 pm via zoom and 20</w:t>
      </w:r>
    </w:p>
    <w:p w14:paraId="6B64D16E" w14:textId="521BD6AD" w:rsidR="00D869B8" w:rsidRDefault="00D869B8">
      <w:r>
        <w:t xml:space="preserve">Participants.  The Australian ballot vote will take place the next day from 10 am to 7 pm.  Jay made the Motion and Rick seconded; </w:t>
      </w:r>
      <w:proofErr w:type="gramStart"/>
      <w:r>
        <w:t>so</w:t>
      </w:r>
      <w:proofErr w:type="gramEnd"/>
      <w:r>
        <w:t xml:space="preserve"> voted.  </w:t>
      </w:r>
    </w:p>
    <w:p w14:paraId="11079AD0" w14:textId="6BCAD768" w:rsidR="00D869B8" w:rsidRDefault="00D869B8"/>
    <w:p w14:paraId="5FB6934F" w14:textId="4F8323E1" w:rsidR="00D869B8" w:rsidRDefault="00D869B8">
      <w:r>
        <w:t xml:space="preserve">The Meeting was adjourned at 2:40 pm.  Rick motioned; Jay seconded; </w:t>
      </w:r>
      <w:proofErr w:type="gramStart"/>
      <w:r>
        <w:t>so</w:t>
      </w:r>
      <w:proofErr w:type="gramEnd"/>
      <w:r>
        <w:t xml:space="preserve"> voted.</w:t>
      </w:r>
    </w:p>
    <w:p w14:paraId="75044594" w14:textId="3FEE2C9C" w:rsidR="00D869B8" w:rsidRDefault="00D869B8"/>
    <w:p w14:paraId="2F32419A" w14:textId="360B7E1F" w:rsidR="00D869B8" w:rsidRDefault="00D869B8"/>
    <w:p w14:paraId="71F2488B" w14:textId="76D6022A" w:rsidR="00D869B8" w:rsidRDefault="00D869B8"/>
    <w:p w14:paraId="0B1E0743" w14:textId="5452E4F1" w:rsidR="00D869B8" w:rsidRDefault="00D869B8">
      <w:r>
        <w:t>Draft written by Sandie Small</w:t>
      </w:r>
    </w:p>
    <w:p w14:paraId="0B25C1F4" w14:textId="428E5D4C" w:rsidR="00D869B8" w:rsidRDefault="00D869B8"/>
    <w:p w14:paraId="6A9DF42A" w14:textId="48ACDB01" w:rsidR="00D869B8" w:rsidRDefault="00D869B8"/>
    <w:p w14:paraId="2A5A96D9" w14:textId="348B3151" w:rsidR="00D869B8" w:rsidRDefault="00D869B8">
      <w:r>
        <w:t>________________________</w:t>
      </w:r>
    </w:p>
    <w:p w14:paraId="5AEFC53E" w14:textId="20B1AC89" w:rsidR="00D869B8" w:rsidRDefault="00D869B8">
      <w:r>
        <w:t>Shawn Bemis, Chair</w:t>
      </w:r>
    </w:p>
    <w:p w14:paraId="5B34CB2D" w14:textId="13635B29" w:rsidR="00D869B8" w:rsidRDefault="00D869B8"/>
    <w:p w14:paraId="65ACF741" w14:textId="37965DC4" w:rsidR="00D869B8" w:rsidRDefault="00D869B8"/>
    <w:p w14:paraId="1E980A49" w14:textId="2AEA0820" w:rsidR="00D869B8" w:rsidRDefault="00D869B8">
      <w:r>
        <w:t>________________________</w:t>
      </w:r>
    </w:p>
    <w:p w14:paraId="6F468B37" w14:textId="2E94D924" w:rsidR="00D869B8" w:rsidRDefault="00D869B8">
      <w:r>
        <w:t>Rick Kaminski</w:t>
      </w:r>
    </w:p>
    <w:p w14:paraId="1F5B0CF3" w14:textId="030C9C13" w:rsidR="00D869B8" w:rsidRDefault="00D869B8"/>
    <w:p w14:paraId="15CC378F" w14:textId="567C1456" w:rsidR="00D869B8" w:rsidRDefault="00D869B8"/>
    <w:p w14:paraId="7124F83D" w14:textId="79B03F20" w:rsidR="00D869B8" w:rsidRDefault="00D869B8">
      <w:r>
        <w:t>________________________</w:t>
      </w:r>
    </w:p>
    <w:p w14:paraId="79729520" w14:textId="67CC8507" w:rsidR="00D869B8" w:rsidRDefault="00D869B8">
      <w:r>
        <w:t xml:space="preserve">Jay </w:t>
      </w:r>
      <w:proofErr w:type="spellStart"/>
      <w:r>
        <w:t>Kullman</w:t>
      </w:r>
      <w:proofErr w:type="spellEnd"/>
    </w:p>
    <w:p w14:paraId="2C184E16" w14:textId="3B787517" w:rsidR="00D869B8" w:rsidRDefault="00D869B8"/>
    <w:p w14:paraId="1730B7B1" w14:textId="4303CDF4" w:rsidR="00D869B8" w:rsidRDefault="00D869B8"/>
    <w:p w14:paraId="0400DC84" w14:textId="77777777" w:rsidR="00D869B8" w:rsidRDefault="00D869B8"/>
    <w:sectPr w:rsidR="00D8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7F"/>
    <w:rsid w:val="0000507F"/>
    <w:rsid w:val="00645252"/>
    <w:rsid w:val="006D3D74"/>
    <w:rsid w:val="0083569A"/>
    <w:rsid w:val="00910D06"/>
    <w:rsid w:val="00A9204E"/>
    <w:rsid w:val="00D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AE33"/>
  <w15:chartTrackingRefBased/>
  <w15:docId w15:val="{77B1C362-6042-49E9-B881-B4CC311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</dc:creator>
  <cp:keywords/>
  <dc:description/>
  <cp:lastModifiedBy>Sandie</cp:lastModifiedBy>
  <cp:revision>2</cp:revision>
  <cp:lastPrinted>2021-02-02T21:26:00Z</cp:lastPrinted>
  <dcterms:created xsi:type="dcterms:W3CDTF">2021-02-02T21:08:00Z</dcterms:created>
  <dcterms:modified xsi:type="dcterms:W3CDTF">2021-02-02T21:27:00Z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