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B31D" w14:textId="04BC0171" w:rsidR="00A9204E" w:rsidRPr="001C1C60" w:rsidRDefault="000B49A2" w:rsidP="001C1C60">
      <w:pPr>
        <w:jc w:val="center"/>
        <w:rPr>
          <w:b/>
          <w:bCs/>
          <w:sz w:val="24"/>
          <w:szCs w:val="24"/>
        </w:rPr>
      </w:pPr>
      <w:proofErr w:type="spellStart"/>
      <w:r w:rsidRPr="001C1C60">
        <w:rPr>
          <w:b/>
          <w:bCs/>
          <w:sz w:val="24"/>
          <w:szCs w:val="24"/>
        </w:rPr>
        <w:t>Selectboard</w:t>
      </w:r>
      <w:proofErr w:type="spellEnd"/>
      <w:r w:rsidRPr="001C1C60">
        <w:rPr>
          <w:b/>
          <w:bCs/>
          <w:sz w:val="24"/>
          <w:szCs w:val="24"/>
        </w:rPr>
        <w:t>, Town of Plymouth</w:t>
      </w:r>
    </w:p>
    <w:p w14:paraId="3B901029" w14:textId="745A8BC3" w:rsidR="000B49A2" w:rsidRPr="001C1C60" w:rsidRDefault="000B49A2" w:rsidP="001C1C60">
      <w:pPr>
        <w:jc w:val="center"/>
        <w:rPr>
          <w:b/>
          <w:bCs/>
          <w:sz w:val="24"/>
          <w:szCs w:val="24"/>
        </w:rPr>
      </w:pPr>
      <w:r w:rsidRPr="001C1C60">
        <w:rPr>
          <w:b/>
          <w:bCs/>
          <w:sz w:val="24"/>
          <w:szCs w:val="24"/>
        </w:rPr>
        <w:t xml:space="preserve">Monday, January </w:t>
      </w:r>
      <w:r w:rsidR="00936AD6" w:rsidRPr="001C1C60">
        <w:rPr>
          <w:b/>
          <w:bCs/>
          <w:sz w:val="24"/>
          <w:szCs w:val="24"/>
        </w:rPr>
        <w:t>4</w:t>
      </w:r>
      <w:r w:rsidRPr="001C1C60">
        <w:rPr>
          <w:b/>
          <w:bCs/>
          <w:sz w:val="24"/>
          <w:szCs w:val="24"/>
        </w:rPr>
        <w:t>, 2021</w:t>
      </w:r>
    </w:p>
    <w:p w14:paraId="4BA4412A" w14:textId="7EA3493C" w:rsidR="000B49A2" w:rsidRPr="001C1C60" w:rsidRDefault="000B49A2" w:rsidP="001C1C60">
      <w:pPr>
        <w:jc w:val="center"/>
        <w:rPr>
          <w:b/>
          <w:bCs/>
          <w:sz w:val="24"/>
          <w:szCs w:val="24"/>
        </w:rPr>
      </w:pPr>
      <w:r w:rsidRPr="001C1C60">
        <w:rPr>
          <w:b/>
          <w:bCs/>
          <w:sz w:val="24"/>
          <w:szCs w:val="24"/>
        </w:rPr>
        <w:t>Regular Meeting Minutes</w:t>
      </w:r>
    </w:p>
    <w:p w14:paraId="593D70B7" w14:textId="251A084E" w:rsidR="000B49A2" w:rsidRDefault="000B49A2"/>
    <w:p w14:paraId="72BD5A6C" w14:textId="6542C304" w:rsidR="000B49A2" w:rsidRDefault="000B49A2"/>
    <w:p w14:paraId="4D404BF1" w14:textId="34954F9D" w:rsidR="000B49A2" w:rsidRDefault="000B49A2">
      <w:r>
        <w:t xml:space="preserve">Members:  Shawn Bemis, Chair; Rick Kaminski; Jay </w:t>
      </w:r>
      <w:proofErr w:type="spellStart"/>
      <w:r>
        <w:t>Kullman</w:t>
      </w:r>
      <w:proofErr w:type="spellEnd"/>
    </w:p>
    <w:p w14:paraId="5F1C19F1" w14:textId="10F75076" w:rsidR="000B49A2" w:rsidRDefault="000B49A2">
      <w:r>
        <w:t xml:space="preserve">Others:  </w:t>
      </w:r>
      <w:r w:rsidR="001C1C60">
        <w:t>Keith Cappellini</w:t>
      </w:r>
      <w:r>
        <w:t>; Sandie Small</w:t>
      </w:r>
    </w:p>
    <w:p w14:paraId="326C0A07" w14:textId="75C97114" w:rsidR="000B49A2" w:rsidRDefault="000B49A2"/>
    <w:p w14:paraId="4C03F17E" w14:textId="58C6E854" w:rsidR="000B49A2" w:rsidRDefault="000B49A2" w:rsidP="001C1C60">
      <w:pPr>
        <w:pStyle w:val="ListParagraph"/>
        <w:numPr>
          <w:ilvl w:val="0"/>
          <w:numId w:val="24"/>
        </w:numPr>
        <w:jc w:val="both"/>
      </w:pPr>
      <w:r>
        <w:t>Shawn called the Meeting to Order at 6:12 pm.</w:t>
      </w:r>
    </w:p>
    <w:p w14:paraId="61CBD38D" w14:textId="418B6705" w:rsidR="000B49A2" w:rsidRDefault="000B49A2" w:rsidP="001C1C60">
      <w:pPr>
        <w:pStyle w:val="ListParagraph"/>
        <w:numPr>
          <w:ilvl w:val="0"/>
          <w:numId w:val="24"/>
        </w:numPr>
        <w:jc w:val="both"/>
      </w:pPr>
      <w:r>
        <w:t>Keith Cappellini was introduced.</w:t>
      </w:r>
    </w:p>
    <w:p w14:paraId="1BFC14D8" w14:textId="202DF57D" w:rsidR="000B49A2" w:rsidRDefault="000B49A2" w:rsidP="001C1C60">
      <w:pPr>
        <w:pStyle w:val="ListParagraph"/>
        <w:numPr>
          <w:ilvl w:val="0"/>
          <w:numId w:val="24"/>
        </w:numPr>
        <w:jc w:val="both"/>
      </w:pPr>
      <w:r>
        <w:t>There were no changes to the Agenda.</w:t>
      </w:r>
    </w:p>
    <w:p w14:paraId="1E2F7EE0" w14:textId="50B09D84" w:rsidR="000B49A2" w:rsidRDefault="000B49A2" w:rsidP="001C1C60">
      <w:pPr>
        <w:pStyle w:val="ListParagraph"/>
        <w:numPr>
          <w:ilvl w:val="0"/>
          <w:numId w:val="24"/>
        </w:numPr>
        <w:jc w:val="both"/>
      </w:pPr>
      <w:r>
        <w:t xml:space="preserve">The Minutes of the Meeting of </w:t>
      </w:r>
      <w:r w:rsidR="00936AD6">
        <w:t>1/4/21 were reviewed, approved, and signed.</w:t>
      </w:r>
    </w:p>
    <w:p w14:paraId="2297BD87" w14:textId="2F153559" w:rsidR="00936AD6" w:rsidRDefault="00936AD6" w:rsidP="001C1C60">
      <w:pPr>
        <w:pStyle w:val="ListParagraph"/>
        <w:numPr>
          <w:ilvl w:val="0"/>
          <w:numId w:val="24"/>
        </w:numPr>
        <w:jc w:val="both"/>
      </w:pPr>
      <w:r>
        <w:t>Mail was reviewed and tended to.  Jay would determine the location of Bridge 107.</w:t>
      </w:r>
    </w:p>
    <w:p w14:paraId="10EF5870" w14:textId="126229DD" w:rsidR="00936AD6" w:rsidRDefault="00936AD6" w:rsidP="001C1C60">
      <w:pPr>
        <w:pStyle w:val="ListParagraph"/>
        <w:numPr>
          <w:ilvl w:val="0"/>
          <w:numId w:val="24"/>
        </w:numPr>
        <w:jc w:val="both"/>
      </w:pPr>
      <w:r>
        <w:t>Warrants were reviewed, approved, and signed.</w:t>
      </w:r>
    </w:p>
    <w:p w14:paraId="406E77E0" w14:textId="647A94AB" w:rsidR="00936AD6" w:rsidRDefault="00936AD6" w:rsidP="001C1C60">
      <w:pPr>
        <w:pStyle w:val="ListParagraph"/>
        <w:numPr>
          <w:ilvl w:val="0"/>
          <w:numId w:val="24"/>
        </w:numPr>
        <w:jc w:val="both"/>
      </w:pPr>
      <w:r>
        <w:t>Road Commissioner’s Report:  the new truck as delivered; it was suggested that the personnel policy on overtime be re-written.</w:t>
      </w:r>
    </w:p>
    <w:p w14:paraId="4DA65FAD" w14:textId="6CE8CE93" w:rsidR="00936AD6" w:rsidRDefault="00936AD6" w:rsidP="001C1C60">
      <w:pPr>
        <w:pStyle w:val="ListParagraph"/>
        <w:numPr>
          <w:ilvl w:val="0"/>
          <w:numId w:val="24"/>
        </w:numPr>
        <w:jc w:val="both"/>
      </w:pPr>
      <w:r>
        <w:t>Keith Cappellini spoke on a few issues:  Listers should seek permission before going on the property of a resident; the SB should consider making Plymouth a Constitution town as in Stanford; consideration should be given to opening the CC to an elementary school again.</w:t>
      </w:r>
    </w:p>
    <w:p w14:paraId="3A49DC42" w14:textId="588AF8D1" w:rsidR="00936AD6" w:rsidRDefault="00936AD6" w:rsidP="001C1C60">
      <w:pPr>
        <w:pStyle w:val="ListParagraph"/>
        <w:numPr>
          <w:ilvl w:val="0"/>
          <w:numId w:val="24"/>
        </w:numPr>
        <w:jc w:val="both"/>
      </w:pPr>
      <w:r>
        <w:t>Under new business:  Michelle and Rick will be attending the hearing on Kam Johnston’s matter via Zoom.</w:t>
      </w:r>
    </w:p>
    <w:p w14:paraId="66784A0F" w14:textId="1D930143" w:rsidR="00936AD6" w:rsidRDefault="00936AD6" w:rsidP="001C1C60">
      <w:pPr>
        <w:pStyle w:val="ListParagraph"/>
        <w:numPr>
          <w:ilvl w:val="0"/>
          <w:numId w:val="24"/>
        </w:numPr>
        <w:jc w:val="both"/>
      </w:pPr>
      <w:r>
        <w:t xml:space="preserve">Under old business:  work on the new budget was done with Jay making notations; the special informational meeting is set for Wednesday, January 217, with voting the next day for the delinquent tax collector; the annual Town Meeting is being developed; the audit should be arriving shortly; and there is no date yet on the Kingdom Road work.  Keys have been made by Royal Lock for the </w:t>
      </w:r>
      <w:proofErr w:type="spellStart"/>
      <w:r>
        <w:t>CC..there</w:t>
      </w:r>
      <w:proofErr w:type="spellEnd"/>
      <w:r>
        <w:t xml:space="preserve"> are five masters…Town Clerk, Al Poirier, Larry Lynds, </w:t>
      </w:r>
      <w:r w:rsidR="003F6A4C">
        <w:t xml:space="preserve">and </w:t>
      </w:r>
      <w:r>
        <w:t xml:space="preserve">Lauren </w:t>
      </w:r>
      <w:proofErr w:type="spellStart"/>
      <w:r>
        <w:t>Skaskiw</w:t>
      </w:r>
      <w:proofErr w:type="spellEnd"/>
      <w:r w:rsidR="003F6A4C">
        <w:t xml:space="preserve">.   </w:t>
      </w:r>
      <w:r w:rsidR="008123AF">
        <w:t>There is an alarm code for the PHS, which Midge has.   Lauren had asked for the CC floors to be stripped and waxed.</w:t>
      </w:r>
    </w:p>
    <w:p w14:paraId="606D05E5" w14:textId="0C0F9FC0" w:rsidR="008123AF" w:rsidRDefault="008123AF" w:rsidP="001C1C60">
      <w:pPr>
        <w:jc w:val="both"/>
      </w:pPr>
    </w:p>
    <w:p w14:paraId="4E702EF6" w14:textId="40C685A2" w:rsidR="008123AF" w:rsidRDefault="008123AF" w:rsidP="001C1C60">
      <w:pPr>
        <w:jc w:val="both"/>
      </w:pPr>
    </w:p>
    <w:p w14:paraId="1B0171C5" w14:textId="0EE4F78B" w:rsidR="008123AF" w:rsidRDefault="008123AF" w:rsidP="001C1C60">
      <w:pPr>
        <w:jc w:val="both"/>
      </w:pPr>
      <w:r>
        <w:t>The Meeting was adjourned at 7:22 pm.  Rich motioned; Shawn seconded; so voted.</w:t>
      </w:r>
      <w:r w:rsidR="001C1C60">
        <w:t>]</w:t>
      </w:r>
    </w:p>
    <w:p w14:paraId="00F93E2E" w14:textId="77777777" w:rsidR="001C1C60" w:rsidRDefault="001C1C60" w:rsidP="001C1C60">
      <w:pPr>
        <w:jc w:val="both"/>
      </w:pPr>
    </w:p>
    <w:p w14:paraId="2579082B" w14:textId="2F3B17AA" w:rsidR="008123AF" w:rsidRDefault="008123AF" w:rsidP="001C1C60">
      <w:pPr>
        <w:jc w:val="both"/>
      </w:pPr>
    </w:p>
    <w:p w14:paraId="09079786" w14:textId="74D32467" w:rsidR="008123AF" w:rsidRDefault="008123AF" w:rsidP="008123AF">
      <w:r>
        <w:t>Draft written by Sandie Small</w:t>
      </w:r>
    </w:p>
    <w:p w14:paraId="63287E60" w14:textId="2385111A" w:rsidR="001C1C60" w:rsidRDefault="001C1C60" w:rsidP="008123AF"/>
    <w:p w14:paraId="3BF6681B" w14:textId="77777777" w:rsidR="001C1C60" w:rsidRDefault="001C1C60" w:rsidP="008123AF"/>
    <w:p w14:paraId="5F15A54F" w14:textId="5C73B073" w:rsidR="008123AF" w:rsidRDefault="008123AF" w:rsidP="008123AF"/>
    <w:p w14:paraId="5D450311" w14:textId="34DA5A5E" w:rsidR="008123AF" w:rsidRDefault="008123AF" w:rsidP="008123AF">
      <w:r>
        <w:t>________________________________________</w:t>
      </w:r>
    </w:p>
    <w:p w14:paraId="27B38BA6" w14:textId="37C9861D" w:rsidR="008123AF" w:rsidRDefault="008123AF" w:rsidP="008123AF">
      <w:r>
        <w:t>Shawn Bemis, Chair</w:t>
      </w:r>
    </w:p>
    <w:p w14:paraId="38597F08" w14:textId="7704ADF2" w:rsidR="008123AF" w:rsidRDefault="008123AF" w:rsidP="008123AF"/>
    <w:p w14:paraId="09920A76" w14:textId="77777777" w:rsidR="001C1C60" w:rsidRDefault="001C1C60" w:rsidP="008123AF"/>
    <w:p w14:paraId="173042C5" w14:textId="6E71B329" w:rsidR="008123AF" w:rsidRDefault="008123AF" w:rsidP="008123AF">
      <w:r>
        <w:t>________________________________________</w:t>
      </w:r>
    </w:p>
    <w:p w14:paraId="50FA845C" w14:textId="42A819EC" w:rsidR="008123AF" w:rsidRDefault="008123AF" w:rsidP="008123AF">
      <w:r>
        <w:t>Rick Kaminski</w:t>
      </w:r>
    </w:p>
    <w:p w14:paraId="45F75065" w14:textId="77777777" w:rsidR="001C1C60" w:rsidRDefault="001C1C60" w:rsidP="008123AF"/>
    <w:p w14:paraId="7E3D2969" w14:textId="0B6A8C4C" w:rsidR="008123AF" w:rsidRDefault="008123AF" w:rsidP="008123AF"/>
    <w:p w14:paraId="1194E97F" w14:textId="394633F1" w:rsidR="008123AF" w:rsidRDefault="008123AF" w:rsidP="008123AF">
      <w:r>
        <w:t>________________________________________</w:t>
      </w:r>
    </w:p>
    <w:p w14:paraId="4C36CD91" w14:textId="49A65D87" w:rsidR="008123AF" w:rsidRDefault="008123AF" w:rsidP="008123AF">
      <w:r>
        <w:t xml:space="preserve">Jay </w:t>
      </w:r>
      <w:proofErr w:type="spellStart"/>
      <w:r>
        <w:t>Kullman</w:t>
      </w:r>
      <w:proofErr w:type="spellEnd"/>
    </w:p>
    <w:sectPr w:rsidR="0081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E5314BC"/>
    <w:multiLevelType w:val="hybridMultilevel"/>
    <w:tmpl w:val="5BB8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2"/>
    <w:rsid w:val="000B49A2"/>
    <w:rsid w:val="001C1C60"/>
    <w:rsid w:val="00253859"/>
    <w:rsid w:val="003F6A4C"/>
    <w:rsid w:val="005104E8"/>
    <w:rsid w:val="00645252"/>
    <w:rsid w:val="006D3D74"/>
    <w:rsid w:val="008123AF"/>
    <w:rsid w:val="0083569A"/>
    <w:rsid w:val="00936AD6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AF70"/>
  <w15:chartTrackingRefBased/>
  <w15:docId w15:val="{B9A03CA2-AE3B-4E61-955E-97C700B6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B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</dc:creator>
  <cp:keywords/>
  <dc:description/>
  <cp:lastModifiedBy>Sandie</cp:lastModifiedBy>
  <cp:revision>5</cp:revision>
  <cp:lastPrinted>2021-02-08T19:50:00Z</cp:lastPrinted>
  <dcterms:created xsi:type="dcterms:W3CDTF">2021-01-18T19:57:00Z</dcterms:created>
  <dcterms:modified xsi:type="dcterms:W3CDTF">2021-02-08T19:52:00Z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