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6270" w14:textId="391A57E6" w:rsidR="00A9204E" w:rsidRPr="00C00E34" w:rsidRDefault="00C00E34" w:rsidP="00C00E34">
      <w:pPr>
        <w:jc w:val="center"/>
        <w:rPr>
          <w:b/>
          <w:bCs/>
          <w:sz w:val="28"/>
          <w:szCs w:val="28"/>
        </w:rPr>
      </w:pPr>
      <w:r w:rsidRPr="00C00E34">
        <w:rPr>
          <w:b/>
          <w:bCs/>
          <w:sz w:val="28"/>
          <w:szCs w:val="28"/>
        </w:rPr>
        <w:t>Plymouth Selectboard Agenda</w:t>
      </w:r>
    </w:p>
    <w:p w14:paraId="42AAE01C" w14:textId="0D835BAD" w:rsidR="00C00E34" w:rsidRPr="00C00E34" w:rsidRDefault="00C00E34" w:rsidP="00C00E34">
      <w:pPr>
        <w:jc w:val="center"/>
        <w:rPr>
          <w:b/>
          <w:bCs/>
          <w:sz w:val="28"/>
          <w:szCs w:val="28"/>
        </w:rPr>
      </w:pPr>
      <w:r w:rsidRPr="00C00E34">
        <w:rPr>
          <w:b/>
          <w:bCs/>
          <w:sz w:val="28"/>
          <w:szCs w:val="28"/>
        </w:rPr>
        <w:t>Regular Meeting</w:t>
      </w:r>
    </w:p>
    <w:p w14:paraId="0360B193" w14:textId="604626F2" w:rsidR="00C00E34" w:rsidRPr="00C00E34" w:rsidRDefault="00C00E34" w:rsidP="00C00E34">
      <w:pPr>
        <w:jc w:val="center"/>
        <w:rPr>
          <w:b/>
          <w:bCs/>
          <w:sz w:val="28"/>
          <w:szCs w:val="28"/>
        </w:rPr>
      </w:pPr>
      <w:r w:rsidRPr="00C00E34">
        <w:rPr>
          <w:b/>
          <w:bCs/>
          <w:sz w:val="28"/>
          <w:szCs w:val="28"/>
        </w:rPr>
        <w:t>Monday, February 8, 2021</w:t>
      </w:r>
    </w:p>
    <w:p w14:paraId="7E5109A5" w14:textId="72444296" w:rsidR="00C00E34" w:rsidRPr="00C00E34" w:rsidRDefault="00C00E34" w:rsidP="00C00E34">
      <w:pPr>
        <w:jc w:val="center"/>
        <w:rPr>
          <w:b/>
          <w:bCs/>
          <w:sz w:val="28"/>
          <w:szCs w:val="28"/>
        </w:rPr>
      </w:pPr>
      <w:r w:rsidRPr="00C00E34">
        <w:rPr>
          <w:b/>
          <w:bCs/>
          <w:sz w:val="28"/>
          <w:szCs w:val="28"/>
        </w:rPr>
        <w:t>6:00 PM</w:t>
      </w:r>
    </w:p>
    <w:p w14:paraId="5A389976" w14:textId="417C3A44" w:rsidR="00C00E34" w:rsidRDefault="00C00E34">
      <w:pPr>
        <w:rPr>
          <w:b/>
          <w:bCs/>
          <w:sz w:val="28"/>
          <w:szCs w:val="28"/>
        </w:rPr>
      </w:pPr>
    </w:p>
    <w:p w14:paraId="55D40889" w14:textId="77777777" w:rsidR="00C00E34" w:rsidRPr="00C00E34" w:rsidRDefault="00C00E34">
      <w:pPr>
        <w:rPr>
          <w:b/>
          <w:bCs/>
          <w:sz w:val="28"/>
          <w:szCs w:val="28"/>
        </w:rPr>
      </w:pPr>
    </w:p>
    <w:p w14:paraId="46EDD6BB" w14:textId="1E4D58A8" w:rsidR="00C00E34" w:rsidRDefault="00C00E34" w:rsidP="00C00E34">
      <w:pPr>
        <w:ind w:firstLine="720"/>
        <w:rPr>
          <w:b/>
          <w:bCs/>
          <w:sz w:val="28"/>
          <w:szCs w:val="28"/>
        </w:rPr>
      </w:pPr>
      <w:r w:rsidRPr="00C00E34">
        <w:rPr>
          <w:b/>
          <w:bCs/>
          <w:sz w:val="28"/>
          <w:szCs w:val="28"/>
        </w:rPr>
        <w:t>EVENT</w:t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</w:r>
      <w:r w:rsidRPr="00C00E34">
        <w:rPr>
          <w:b/>
          <w:bCs/>
          <w:sz w:val="28"/>
          <w:szCs w:val="28"/>
        </w:rPr>
        <w:tab/>
        <w:t>TIME</w:t>
      </w:r>
    </w:p>
    <w:p w14:paraId="184EEF37" w14:textId="273BBDB7" w:rsidR="00C00E34" w:rsidRDefault="00C00E34" w:rsidP="00C00E34">
      <w:pPr>
        <w:ind w:firstLine="720"/>
        <w:rPr>
          <w:b/>
          <w:bCs/>
          <w:sz w:val="28"/>
          <w:szCs w:val="28"/>
        </w:rPr>
      </w:pPr>
    </w:p>
    <w:p w14:paraId="39E9D9D1" w14:textId="3C4619F0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Call Meeting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14:paraId="685DE99F" w14:textId="54B7868C" w:rsidR="00C00E34" w:rsidRDefault="00C00E34" w:rsidP="00C00E34">
      <w:pPr>
        <w:rPr>
          <w:sz w:val="24"/>
          <w:szCs w:val="24"/>
        </w:rPr>
      </w:pPr>
    </w:p>
    <w:p w14:paraId="1FB178A9" w14:textId="014EA60F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Introduction of those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6:02</w:t>
      </w:r>
    </w:p>
    <w:p w14:paraId="165D525B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4145305E" w14:textId="08E96835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Changes to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6:04</w:t>
      </w:r>
    </w:p>
    <w:p w14:paraId="6DA035DC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7D4F7DF6" w14:textId="66320EFD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Approve Minutes of 1/18/21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6:06</w:t>
      </w:r>
    </w:p>
    <w:p w14:paraId="2CA4C497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2975F0D4" w14:textId="77464249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Review 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6:10</w:t>
      </w:r>
    </w:p>
    <w:p w14:paraId="44500217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5D69F104" w14:textId="6538412D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Approve Warrants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6:15</w:t>
      </w:r>
    </w:p>
    <w:p w14:paraId="5C292A3E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3A29442C" w14:textId="06F58957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Road Commissioner’s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6:25</w:t>
      </w:r>
    </w:p>
    <w:p w14:paraId="3A84A45E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14A28994" w14:textId="46A1EE07" w:rsid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6:35</w:t>
      </w:r>
    </w:p>
    <w:p w14:paraId="5FFD9400" w14:textId="77777777" w:rsidR="00C00E34" w:rsidRPr="00C00E34" w:rsidRDefault="00C00E34" w:rsidP="00C00E34">
      <w:pPr>
        <w:pStyle w:val="ListParagraph"/>
        <w:rPr>
          <w:sz w:val="24"/>
          <w:szCs w:val="24"/>
        </w:rPr>
      </w:pPr>
    </w:p>
    <w:p w14:paraId="67375334" w14:textId="442E9AB8" w:rsidR="00C00E34" w:rsidRPr="0087351B" w:rsidRDefault="00C00E34" w:rsidP="0087351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Old  business: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6:45</w:t>
      </w:r>
    </w:p>
    <w:p w14:paraId="219B8B2F" w14:textId="372B22A0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0CDC13BE" w14:textId="412EA6C3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Special Town Meeting re Delinq Tax Collector</w:t>
      </w:r>
      <w:r w:rsidR="00FB59A5">
        <w:rPr>
          <w:sz w:val="24"/>
          <w:szCs w:val="24"/>
        </w:rPr>
        <w:t xml:space="preserve"> </w:t>
      </w:r>
    </w:p>
    <w:p w14:paraId="33F35049" w14:textId="5C945285" w:rsidR="00FB59A5" w:rsidRPr="00FB59A5" w:rsidRDefault="00FB59A5" w:rsidP="00FB59A5">
      <w:pPr>
        <w:ind w:left="2340"/>
        <w:rPr>
          <w:sz w:val="24"/>
          <w:szCs w:val="24"/>
        </w:rPr>
      </w:pPr>
      <w:r w:rsidRPr="00FB59A5">
        <w:rPr>
          <w:sz w:val="24"/>
          <w:szCs w:val="24"/>
        </w:rPr>
        <w:t>appointment</w:t>
      </w:r>
    </w:p>
    <w:p w14:paraId="77E25BF6" w14:textId="5488FA5F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Kam Johnston Hearing</w:t>
      </w:r>
    </w:p>
    <w:p w14:paraId="6492D22D" w14:textId="4F3D7AB6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Annual Town Meeting</w:t>
      </w:r>
      <w:r w:rsidR="00FB59A5">
        <w:rPr>
          <w:sz w:val="24"/>
          <w:szCs w:val="24"/>
        </w:rPr>
        <w:t xml:space="preserve"> date and voting date</w:t>
      </w:r>
    </w:p>
    <w:p w14:paraId="22095B0F" w14:textId="76713795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Audit</w:t>
      </w:r>
    </w:p>
    <w:p w14:paraId="706E4284" w14:textId="6C2E0A4A" w:rsidR="00C00E34" w:rsidRDefault="00C00E3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Work on Kingdom Road</w:t>
      </w:r>
    </w:p>
    <w:p w14:paraId="3D4DBAE2" w14:textId="7D9CEE75" w:rsidR="00B07FA4" w:rsidRDefault="00B07FA4" w:rsidP="00C00E3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Email from Kelly Beerman, F&amp;W, re Woodward Reserv.</w:t>
      </w:r>
    </w:p>
    <w:p w14:paraId="71285BAF" w14:textId="17E1167A" w:rsidR="00FB59A5" w:rsidRDefault="00FB59A5" w:rsidP="00FB59A5">
      <w:pPr>
        <w:rPr>
          <w:sz w:val="24"/>
          <w:szCs w:val="24"/>
        </w:rPr>
      </w:pPr>
    </w:p>
    <w:p w14:paraId="3128137F" w14:textId="04F9EE34" w:rsidR="00FB59A5" w:rsidRDefault="00FB59A5" w:rsidP="00FB59A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</w:t>
      </w:r>
    </w:p>
    <w:p w14:paraId="544EA240" w14:textId="51C1784C" w:rsidR="00FB59A5" w:rsidRDefault="00FB59A5" w:rsidP="00FB59A5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Act 164 – legal sale of marijuana in Plymouth</w:t>
      </w:r>
    </w:p>
    <w:p w14:paraId="0630DCA5" w14:textId="4B5B3FF6" w:rsidR="00FB59A5" w:rsidRDefault="00FB59A5" w:rsidP="00FB59A5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New constable – Sheriff duties</w:t>
      </w:r>
    </w:p>
    <w:p w14:paraId="06B192A4" w14:textId="4AF269EC" w:rsidR="00146A64" w:rsidRDefault="00146A64" w:rsidP="00FB59A5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Trustee of Public Funds</w:t>
      </w:r>
    </w:p>
    <w:p w14:paraId="50D65DD9" w14:textId="09710A02" w:rsidR="0087351B" w:rsidRPr="00FB59A5" w:rsidRDefault="0087351B" w:rsidP="00FB59A5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Smart Board from 1</w:t>
      </w:r>
      <w:r w:rsidRPr="008735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Response</w:t>
      </w:r>
      <w:r w:rsidR="00E37F97">
        <w:rPr>
          <w:sz w:val="24"/>
          <w:szCs w:val="24"/>
        </w:rPr>
        <w:t xml:space="preserve"> </w:t>
      </w:r>
    </w:p>
    <w:p w14:paraId="7F4DD69F" w14:textId="1DA58050" w:rsidR="00C00E34" w:rsidRDefault="00C00E34" w:rsidP="00C00E34">
      <w:pPr>
        <w:rPr>
          <w:sz w:val="24"/>
          <w:szCs w:val="24"/>
        </w:rPr>
      </w:pPr>
    </w:p>
    <w:p w14:paraId="71384C55" w14:textId="78C5A7C0" w:rsidR="00C00E34" w:rsidRPr="00C00E34" w:rsidRDefault="00C00E34" w:rsidP="00C00E3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FB59A5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1DA9E0ED" w14:textId="77777777" w:rsidR="00C00E34" w:rsidRPr="00C00E34" w:rsidRDefault="00C00E34" w:rsidP="00FB59A5">
      <w:pPr>
        <w:pStyle w:val="ListParagraph"/>
        <w:ind w:left="1800"/>
        <w:rPr>
          <w:sz w:val="24"/>
          <w:szCs w:val="24"/>
        </w:rPr>
      </w:pPr>
    </w:p>
    <w:sectPr w:rsidR="00C00E34" w:rsidRPr="00C0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4666A"/>
    <w:multiLevelType w:val="hybridMultilevel"/>
    <w:tmpl w:val="EA9C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9E2791"/>
    <w:multiLevelType w:val="hybridMultilevel"/>
    <w:tmpl w:val="51988A46"/>
    <w:lvl w:ilvl="0" w:tplc="746A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C51774"/>
    <w:multiLevelType w:val="hybridMultilevel"/>
    <w:tmpl w:val="256CF9BC"/>
    <w:lvl w:ilvl="0" w:tplc="6018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34"/>
    <w:rsid w:val="00146A64"/>
    <w:rsid w:val="00645252"/>
    <w:rsid w:val="006D3D74"/>
    <w:rsid w:val="0083569A"/>
    <w:rsid w:val="0087351B"/>
    <w:rsid w:val="00A9204E"/>
    <w:rsid w:val="00B07FA4"/>
    <w:rsid w:val="00C00E34"/>
    <w:rsid w:val="00E37F97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DAC9"/>
  <w15:chartTrackingRefBased/>
  <w15:docId w15:val="{AD6E17C4-4933-41B9-91C6-8F4862E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6</cp:revision>
  <dcterms:created xsi:type="dcterms:W3CDTF">2021-01-19T00:29:00Z</dcterms:created>
  <dcterms:modified xsi:type="dcterms:W3CDTF">2021-02-08T18:54:00Z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